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5A1A6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5A1A69" w:rsidP="005A1A6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POWIAT PILSKI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A222E2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48" w:rsidRDefault="00FA1448">
      <w:r>
        <w:separator/>
      </w:r>
    </w:p>
  </w:endnote>
  <w:endnote w:type="continuationSeparator" w:id="0">
    <w:p w:rsidR="00FA1448" w:rsidRDefault="00FA1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6912F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222E2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48" w:rsidRDefault="00FA1448">
      <w:r>
        <w:separator/>
      </w:r>
    </w:p>
  </w:footnote>
  <w:footnote w:type="continuationSeparator" w:id="0">
    <w:p w:rsidR="00FA1448" w:rsidRDefault="00FA144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1BD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A69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12F4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1DF4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BA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2E2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A3E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BB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144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FFF8-D73F-4CDF-9A34-F7A5B827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mmiszczak</cp:lastModifiedBy>
  <cp:revision>4</cp:revision>
  <cp:lastPrinted>2016-05-31T09:57:00Z</cp:lastPrinted>
  <dcterms:created xsi:type="dcterms:W3CDTF">2016-12-20T22:07:00Z</dcterms:created>
  <dcterms:modified xsi:type="dcterms:W3CDTF">2017-01-11T10:11:00Z</dcterms:modified>
</cp:coreProperties>
</file>